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36"/>
        <w:gridCol w:w="6660"/>
      </w:tblGrid>
      <w:tr w:rsidR="00EC5FE1">
        <w:tblPrEx>
          <w:tblCellMar>
            <w:top w:w="0" w:type="dxa"/>
            <w:bottom w:w="0" w:type="dxa"/>
          </w:tblCellMar>
        </w:tblPrEx>
        <w:tc>
          <w:tcPr>
            <w:tcW w:w="1300" w:type="dxa"/>
            <w:shd w:val="clear" w:color="auto" w:fill="101CA4"/>
            <w:vAlign w:val="center"/>
          </w:tcPr>
          <w:p w:rsidR="00EC5FE1" w:rsidRDefault="00EC5FE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2009-12-24</w:t>
            </w:r>
          </w:p>
        </w:tc>
        <w:tc>
          <w:tcPr>
            <w:tcW w:w="200" w:type="dxa"/>
            <w:vAlign w:val="center"/>
          </w:tcPr>
          <w:p w:rsidR="00EC5FE1" w:rsidRDefault="00EC5FE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6660" w:type="dxa"/>
            <w:vAlign w:val="center"/>
          </w:tcPr>
          <w:p w:rsidR="00EC5FE1" w:rsidRDefault="00EC5FE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автор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  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КМБПЧиСЗ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другие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НПО –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члены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коалиция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«Казахстан–ОБСЕ 2010»</w:t>
            </w:r>
          </w:p>
        </w:tc>
      </w:tr>
    </w:tbl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C5FE1" w:rsidRP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ru-RU"/>
        </w:rPr>
      </w:pPr>
      <w:bookmarkStart w:id="0" w:name="_GoBack"/>
      <w:r w:rsidRPr="00EC5FE1">
        <w:rPr>
          <w:rFonts w:ascii="Arial" w:hAnsi="Arial" w:cs="Arial"/>
          <w:b/>
          <w:sz w:val="26"/>
          <w:szCs w:val="26"/>
          <w:lang w:val="ru-RU"/>
        </w:rPr>
        <w:t>Краткий обзор выполнения Казахстаном обязательств перед ОБСЕ по свободе мирных собраний в Республике Казахстан</w:t>
      </w:r>
    </w:p>
    <w:bookmarkEnd w:id="0"/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На 15-м </w:t>
      </w:r>
      <w:proofErr w:type="spellStart"/>
      <w:r>
        <w:rPr>
          <w:rFonts w:ascii="Arial" w:hAnsi="Arial" w:cs="Arial"/>
          <w:sz w:val="26"/>
          <w:szCs w:val="26"/>
        </w:rPr>
        <w:t>заседании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Совета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министров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иностранных</w:t>
      </w:r>
      <w:proofErr w:type="spellEnd"/>
      <w:r>
        <w:rPr>
          <w:rFonts w:ascii="Arial" w:hAnsi="Arial" w:cs="Arial"/>
          <w:sz w:val="26"/>
          <w:szCs w:val="26"/>
        </w:rPr>
        <w:t xml:space="preserve"> дел ОБСЕ, </w:t>
      </w:r>
      <w:proofErr w:type="spellStart"/>
      <w:r>
        <w:rPr>
          <w:rFonts w:ascii="Arial" w:hAnsi="Arial" w:cs="Arial"/>
          <w:sz w:val="26"/>
          <w:szCs w:val="26"/>
        </w:rPr>
        <w:t>состоявшемся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Мадриде</w:t>
      </w:r>
      <w:proofErr w:type="spellEnd"/>
      <w:r>
        <w:rPr>
          <w:rFonts w:ascii="Arial" w:hAnsi="Arial" w:cs="Arial"/>
          <w:sz w:val="26"/>
          <w:szCs w:val="26"/>
        </w:rPr>
        <w:t xml:space="preserve"> 30 </w:t>
      </w:r>
      <w:proofErr w:type="gramStart"/>
      <w:r>
        <w:rPr>
          <w:rFonts w:ascii="Arial" w:hAnsi="Arial" w:cs="Arial"/>
          <w:sz w:val="26"/>
          <w:szCs w:val="26"/>
        </w:rPr>
        <w:t>ноября ?</w:t>
      </w:r>
      <w:proofErr w:type="spellStart"/>
      <w:r>
        <w:rPr>
          <w:rFonts w:ascii="Arial" w:hAnsi="Arial" w:cs="Arial"/>
          <w:sz w:val="26"/>
          <w:szCs w:val="26"/>
        </w:rPr>
        <w:t>xml:namespace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prefix = st1 ns = "</w:t>
      </w:r>
      <w:proofErr w:type="spellStart"/>
      <w:r>
        <w:rPr>
          <w:rFonts w:ascii="Arial" w:hAnsi="Arial" w:cs="Arial"/>
          <w:sz w:val="26"/>
          <w:szCs w:val="26"/>
        </w:rPr>
        <w:t>urn:schemas-microsoft-com:office:smarttags</w:t>
      </w:r>
      <w:proofErr w:type="spellEnd"/>
      <w:r>
        <w:rPr>
          <w:rFonts w:ascii="Arial" w:hAnsi="Arial" w:cs="Arial"/>
          <w:sz w:val="26"/>
          <w:szCs w:val="26"/>
        </w:rPr>
        <w:t xml:space="preserve">" /2007 г., </w:t>
      </w:r>
      <w:proofErr w:type="spellStart"/>
      <w:r>
        <w:rPr>
          <w:rFonts w:ascii="Arial" w:hAnsi="Arial" w:cs="Arial"/>
          <w:sz w:val="26"/>
          <w:szCs w:val="26"/>
        </w:rPr>
        <w:t>тогдашний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министр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иностранных</w:t>
      </w:r>
      <w:proofErr w:type="spellEnd"/>
      <w:r>
        <w:rPr>
          <w:rFonts w:ascii="Arial" w:hAnsi="Arial" w:cs="Arial"/>
          <w:sz w:val="26"/>
          <w:szCs w:val="26"/>
        </w:rPr>
        <w:t xml:space="preserve"> дел РК </w:t>
      </w:r>
      <w:proofErr w:type="spellStart"/>
      <w:r>
        <w:rPr>
          <w:rFonts w:ascii="Arial" w:hAnsi="Arial" w:cs="Arial"/>
          <w:sz w:val="26"/>
          <w:szCs w:val="26"/>
        </w:rPr>
        <w:t>Марат</w:t>
      </w:r>
      <w:proofErr w:type="spellEnd"/>
      <w:r>
        <w:rPr>
          <w:rFonts w:ascii="Arial" w:hAnsi="Arial" w:cs="Arial"/>
          <w:sz w:val="26"/>
          <w:szCs w:val="26"/>
        </w:rPr>
        <w:t xml:space="preserve"> ТАЖИН </w:t>
      </w:r>
      <w:proofErr w:type="spellStart"/>
      <w:r>
        <w:rPr>
          <w:rFonts w:ascii="Arial" w:hAnsi="Arial" w:cs="Arial"/>
          <w:sz w:val="26"/>
          <w:szCs w:val="26"/>
        </w:rPr>
        <w:t>озвучил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что</w:t>
      </w:r>
      <w:proofErr w:type="spellEnd"/>
      <w:r>
        <w:rPr>
          <w:rFonts w:ascii="Arial" w:hAnsi="Arial" w:cs="Arial"/>
          <w:sz w:val="26"/>
          <w:szCs w:val="26"/>
        </w:rPr>
        <w:t xml:space="preserve"> Казахстан </w:t>
      </w:r>
      <w:proofErr w:type="spellStart"/>
      <w:r>
        <w:rPr>
          <w:rFonts w:ascii="Arial" w:hAnsi="Arial" w:cs="Arial"/>
          <w:sz w:val="26"/>
          <w:szCs w:val="26"/>
        </w:rPr>
        <w:t>уделяет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приоритетное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внимание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работе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широкому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кругу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вопросов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рамках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человеческого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измерения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которое</w:t>
      </w:r>
      <w:proofErr w:type="spellEnd"/>
      <w:r>
        <w:rPr>
          <w:rFonts w:ascii="Arial" w:hAnsi="Arial" w:cs="Arial"/>
          <w:sz w:val="26"/>
          <w:szCs w:val="26"/>
        </w:rPr>
        <w:t xml:space="preserve"> является «…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важнейшим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направлением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деятельности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ОБСЕ</w:t>
      </w:r>
      <w:r>
        <w:rPr>
          <w:rFonts w:ascii="Arial" w:hAnsi="Arial" w:cs="Arial"/>
          <w:sz w:val="26"/>
          <w:szCs w:val="26"/>
        </w:rPr>
        <w:t xml:space="preserve">».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Однако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спустя</w:t>
      </w:r>
      <w:proofErr w:type="spellEnd"/>
      <w:r>
        <w:rPr>
          <w:rFonts w:ascii="Arial" w:hAnsi="Arial" w:cs="Arial"/>
          <w:sz w:val="26"/>
          <w:szCs w:val="26"/>
        </w:rPr>
        <w:t xml:space="preserve"> два года </w:t>
      </w:r>
      <w:proofErr w:type="spellStart"/>
      <w:r>
        <w:rPr>
          <w:rFonts w:ascii="Arial" w:hAnsi="Arial" w:cs="Arial"/>
          <w:sz w:val="26"/>
          <w:szCs w:val="26"/>
        </w:rPr>
        <w:t>после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выступления</w:t>
      </w:r>
      <w:proofErr w:type="spellEnd"/>
      <w:r>
        <w:rPr>
          <w:rFonts w:ascii="Arial" w:hAnsi="Arial" w:cs="Arial"/>
          <w:sz w:val="26"/>
          <w:szCs w:val="26"/>
        </w:rPr>
        <w:t xml:space="preserve"> министра </w:t>
      </w:r>
      <w:proofErr w:type="spellStart"/>
      <w:r>
        <w:rPr>
          <w:rFonts w:ascii="Arial" w:hAnsi="Arial" w:cs="Arial"/>
          <w:sz w:val="26"/>
          <w:szCs w:val="26"/>
        </w:rPr>
        <w:t>ситуация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при </w:t>
      </w:r>
      <w:proofErr w:type="spellStart"/>
      <w:r>
        <w:rPr>
          <w:rFonts w:ascii="Arial" w:hAnsi="Arial" w:cs="Arial"/>
          <w:sz w:val="26"/>
          <w:szCs w:val="26"/>
        </w:rPr>
        <w:t>которой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данная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существует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Казахстане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лишь</w:t>
      </w:r>
      <w:proofErr w:type="spellEnd"/>
      <w:r>
        <w:rPr>
          <w:rFonts w:ascii="Arial" w:hAnsi="Arial" w:cs="Arial"/>
          <w:sz w:val="26"/>
          <w:szCs w:val="26"/>
        </w:rPr>
        <w:t xml:space="preserve"> «на </w:t>
      </w:r>
      <w:proofErr w:type="spellStart"/>
      <w:r>
        <w:rPr>
          <w:rFonts w:ascii="Arial" w:hAnsi="Arial" w:cs="Arial"/>
          <w:sz w:val="26"/>
          <w:szCs w:val="26"/>
        </w:rPr>
        <w:t>бумаге</w:t>
      </w:r>
      <w:proofErr w:type="spellEnd"/>
      <w:r>
        <w:rPr>
          <w:rFonts w:ascii="Arial" w:hAnsi="Arial" w:cs="Arial"/>
          <w:sz w:val="26"/>
          <w:szCs w:val="26"/>
        </w:rPr>
        <w:t xml:space="preserve">», </w:t>
      </w:r>
      <w:proofErr w:type="spellStart"/>
      <w:r>
        <w:rPr>
          <w:rFonts w:ascii="Arial" w:hAnsi="Arial" w:cs="Arial"/>
          <w:sz w:val="26"/>
          <w:szCs w:val="26"/>
        </w:rPr>
        <w:t>осталась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прежней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стране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продолжают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действовать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законодательство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правоприменительная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практика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противоречащие</w:t>
      </w:r>
      <w:proofErr w:type="spellEnd"/>
      <w:r>
        <w:rPr>
          <w:rFonts w:ascii="Arial" w:hAnsi="Arial" w:cs="Arial"/>
          <w:sz w:val="26"/>
          <w:szCs w:val="26"/>
        </w:rPr>
        <w:t xml:space="preserve"> международным </w:t>
      </w:r>
      <w:proofErr w:type="spellStart"/>
      <w:r>
        <w:rPr>
          <w:rFonts w:ascii="Arial" w:hAnsi="Arial" w:cs="Arial"/>
          <w:sz w:val="26"/>
          <w:szCs w:val="26"/>
        </w:rPr>
        <w:t>стандартам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обеспечении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Законодательство</w:t>
      </w:r>
      <w:proofErr w:type="spellEnd"/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Не </w:t>
      </w:r>
      <w:proofErr w:type="spellStart"/>
      <w:r>
        <w:rPr>
          <w:rFonts w:ascii="Arial" w:hAnsi="Arial" w:cs="Arial"/>
          <w:sz w:val="26"/>
          <w:szCs w:val="26"/>
        </w:rPr>
        <w:t>смотря</w:t>
      </w:r>
      <w:proofErr w:type="spellEnd"/>
      <w:r>
        <w:rPr>
          <w:rFonts w:ascii="Arial" w:hAnsi="Arial" w:cs="Arial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</w:rPr>
        <w:t>гарантии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закрепленные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статьей</w:t>
      </w:r>
      <w:proofErr w:type="spellEnd"/>
      <w:r>
        <w:rPr>
          <w:rFonts w:ascii="Arial" w:hAnsi="Arial" w:cs="Arial"/>
          <w:sz w:val="26"/>
          <w:szCs w:val="26"/>
        </w:rPr>
        <w:t xml:space="preserve"> 32 </w:t>
      </w:r>
      <w:proofErr w:type="spellStart"/>
      <w:r>
        <w:rPr>
          <w:rFonts w:ascii="Arial" w:hAnsi="Arial" w:cs="Arial"/>
          <w:sz w:val="26"/>
          <w:szCs w:val="26"/>
        </w:rPr>
        <w:t>Конституции</w:t>
      </w:r>
      <w:proofErr w:type="spellEnd"/>
      <w:r>
        <w:rPr>
          <w:rFonts w:ascii="Arial" w:hAnsi="Arial" w:cs="Arial"/>
          <w:sz w:val="26"/>
          <w:szCs w:val="26"/>
        </w:rPr>
        <w:t xml:space="preserve"> РК и </w:t>
      </w:r>
      <w:proofErr w:type="spellStart"/>
      <w:r>
        <w:rPr>
          <w:rFonts w:ascii="Arial" w:hAnsi="Arial" w:cs="Arial"/>
          <w:sz w:val="26"/>
          <w:szCs w:val="26"/>
        </w:rPr>
        <w:t>статьей</w:t>
      </w:r>
      <w:proofErr w:type="spellEnd"/>
      <w:r>
        <w:rPr>
          <w:rFonts w:ascii="Arial" w:hAnsi="Arial" w:cs="Arial"/>
          <w:sz w:val="26"/>
          <w:szCs w:val="26"/>
        </w:rPr>
        <w:t xml:space="preserve"> 19 </w:t>
      </w:r>
      <w:proofErr w:type="spellStart"/>
      <w:r>
        <w:rPr>
          <w:rFonts w:ascii="Arial" w:hAnsi="Arial" w:cs="Arial"/>
          <w:sz w:val="26"/>
          <w:szCs w:val="26"/>
        </w:rPr>
        <w:t>Международного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пакта</w:t>
      </w:r>
      <w:proofErr w:type="spellEnd"/>
      <w:r>
        <w:rPr>
          <w:rFonts w:ascii="Arial" w:hAnsi="Arial" w:cs="Arial"/>
          <w:sz w:val="26"/>
          <w:szCs w:val="26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</w:rPr>
        <w:t>гражданских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политических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правах</w:t>
      </w:r>
      <w:proofErr w:type="spellEnd"/>
      <w:r>
        <w:rPr>
          <w:rFonts w:ascii="Arial" w:hAnsi="Arial" w:cs="Arial"/>
          <w:sz w:val="26"/>
          <w:szCs w:val="26"/>
        </w:rPr>
        <w:t xml:space="preserve"> (МПГПП), </w:t>
      </w:r>
      <w:proofErr w:type="spellStart"/>
      <w:r>
        <w:rPr>
          <w:rFonts w:ascii="Arial" w:hAnsi="Arial" w:cs="Arial"/>
          <w:sz w:val="26"/>
          <w:szCs w:val="26"/>
        </w:rPr>
        <w:t>правовое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регулирование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республике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продолжает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осуществляться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посредством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применения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Закона</w:t>
      </w:r>
      <w:proofErr w:type="spellEnd"/>
      <w:r>
        <w:rPr>
          <w:rFonts w:ascii="Arial" w:hAnsi="Arial" w:cs="Arial"/>
          <w:sz w:val="26"/>
          <w:szCs w:val="26"/>
        </w:rPr>
        <w:t xml:space="preserve"> РК от 17.03.1995 «О порядке </w:t>
      </w:r>
      <w:proofErr w:type="spellStart"/>
      <w:r>
        <w:rPr>
          <w:rFonts w:ascii="Arial" w:hAnsi="Arial" w:cs="Arial"/>
          <w:sz w:val="26"/>
          <w:szCs w:val="26"/>
        </w:rPr>
        <w:t>организации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проведения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митингов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шествий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пикетов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демонстраций</w:t>
      </w:r>
      <w:proofErr w:type="spellEnd"/>
      <w:r>
        <w:rPr>
          <w:rFonts w:ascii="Arial" w:hAnsi="Arial" w:cs="Arial"/>
          <w:sz w:val="26"/>
          <w:szCs w:val="26"/>
        </w:rPr>
        <w:t xml:space="preserve"> в Республике Казахстан» (далее </w:t>
      </w:r>
      <w:proofErr w:type="spellStart"/>
      <w:r>
        <w:rPr>
          <w:rFonts w:ascii="Arial" w:hAnsi="Arial" w:cs="Arial"/>
          <w:sz w:val="26"/>
          <w:szCs w:val="26"/>
        </w:rPr>
        <w:t>Закон</w:t>
      </w:r>
      <w:proofErr w:type="spellEnd"/>
      <w:r>
        <w:rPr>
          <w:rFonts w:ascii="Arial" w:hAnsi="Arial" w:cs="Arial"/>
          <w:sz w:val="26"/>
          <w:szCs w:val="26"/>
        </w:rPr>
        <w:t xml:space="preserve">). </w:t>
      </w:r>
      <w:proofErr w:type="spellStart"/>
      <w:r>
        <w:rPr>
          <w:rFonts w:ascii="Arial" w:hAnsi="Arial" w:cs="Arial"/>
          <w:sz w:val="26"/>
          <w:szCs w:val="26"/>
        </w:rPr>
        <w:t>Нормы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данного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закона</w:t>
      </w:r>
      <w:proofErr w:type="spellEnd"/>
      <w:r>
        <w:rPr>
          <w:rFonts w:ascii="Arial" w:hAnsi="Arial" w:cs="Arial"/>
          <w:sz w:val="26"/>
          <w:szCs w:val="26"/>
        </w:rPr>
        <w:t xml:space="preserve"> не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соответствуют</w:t>
      </w:r>
      <w:proofErr w:type="spellEnd"/>
      <w:r>
        <w:rPr>
          <w:rFonts w:ascii="Arial" w:hAnsi="Arial" w:cs="Arial"/>
          <w:sz w:val="26"/>
          <w:szCs w:val="26"/>
        </w:rPr>
        <w:t>  международным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стандартам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области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обеспечения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ряду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критериев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Определения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закрепленные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Законом</w:t>
      </w:r>
      <w:proofErr w:type="spellEnd"/>
      <w:r>
        <w:rPr>
          <w:rFonts w:ascii="Arial" w:hAnsi="Arial" w:cs="Arial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sz w:val="26"/>
          <w:szCs w:val="26"/>
        </w:rPr>
        <w:t>соответствуют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категориям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принятым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международной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практике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Иными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словами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Законом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регулируются</w:t>
      </w:r>
      <w:proofErr w:type="spellEnd"/>
      <w:r>
        <w:rPr>
          <w:rFonts w:ascii="Arial" w:hAnsi="Arial" w:cs="Arial"/>
          <w:sz w:val="26"/>
          <w:szCs w:val="26"/>
        </w:rPr>
        <w:t xml:space="preserve"> не </w:t>
      </w:r>
      <w:proofErr w:type="spellStart"/>
      <w:r>
        <w:rPr>
          <w:rFonts w:ascii="Arial" w:hAnsi="Arial" w:cs="Arial"/>
          <w:sz w:val="26"/>
          <w:szCs w:val="26"/>
        </w:rPr>
        <w:t>только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собрания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понимаемые</w:t>
      </w:r>
      <w:proofErr w:type="spellEnd"/>
      <w:r>
        <w:rPr>
          <w:rFonts w:ascii="Arial" w:hAnsi="Arial" w:cs="Arial"/>
          <w:sz w:val="26"/>
          <w:szCs w:val="26"/>
        </w:rPr>
        <w:t xml:space="preserve"> как </w:t>
      </w:r>
      <w:proofErr w:type="spellStart"/>
      <w:r>
        <w:rPr>
          <w:rFonts w:ascii="Arial" w:hAnsi="Arial" w:cs="Arial"/>
          <w:sz w:val="26"/>
          <w:szCs w:val="26"/>
        </w:rPr>
        <w:t>публичные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акции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открытом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публичном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месте</w:t>
      </w:r>
      <w:proofErr w:type="spellEnd"/>
      <w:r>
        <w:rPr>
          <w:rFonts w:ascii="Arial" w:hAnsi="Arial" w:cs="Arial"/>
          <w:sz w:val="26"/>
          <w:szCs w:val="26"/>
        </w:rPr>
        <w:t xml:space="preserve">, но и </w:t>
      </w:r>
      <w:proofErr w:type="spellStart"/>
      <w:r>
        <w:rPr>
          <w:rFonts w:ascii="Arial" w:hAnsi="Arial" w:cs="Arial"/>
          <w:sz w:val="26"/>
          <w:szCs w:val="26"/>
        </w:rPr>
        <w:t>собрания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так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таковые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вообще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Закон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устанавливает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разрешительный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порядок </w:t>
      </w:r>
      <w:proofErr w:type="spellStart"/>
      <w:r>
        <w:rPr>
          <w:rFonts w:ascii="Arial" w:hAnsi="Arial" w:cs="Arial"/>
          <w:sz w:val="26"/>
          <w:szCs w:val="26"/>
        </w:rPr>
        <w:t>реализации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что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делает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практически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невозможным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проведение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спонтанных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акций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связанных</w:t>
      </w:r>
      <w:proofErr w:type="spellEnd"/>
      <w:r>
        <w:rPr>
          <w:rFonts w:ascii="Arial" w:hAnsi="Arial" w:cs="Arial"/>
          <w:sz w:val="26"/>
          <w:szCs w:val="26"/>
        </w:rPr>
        <w:t xml:space="preserve"> с </w:t>
      </w:r>
      <w:proofErr w:type="spellStart"/>
      <w:r>
        <w:rPr>
          <w:rFonts w:ascii="Arial" w:hAnsi="Arial" w:cs="Arial"/>
          <w:sz w:val="26"/>
          <w:szCs w:val="26"/>
        </w:rPr>
        <w:t>выражением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протеста</w:t>
      </w:r>
      <w:proofErr w:type="spellEnd"/>
      <w:r>
        <w:rPr>
          <w:rFonts w:ascii="Arial" w:hAnsi="Arial" w:cs="Arial"/>
          <w:sz w:val="26"/>
          <w:szCs w:val="26"/>
        </w:rPr>
        <w:t xml:space="preserve"> или </w:t>
      </w:r>
      <w:proofErr w:type="spellStart"/>
      <w:r>
        <w:rPr>
          <w:rFonts w:ascii="Arial" w:hAnsi="Arial" w:cs="Arial"/>
          <w:sz w:val="26"/>
          <w:szCs w:val="26"/>
        </w:rPr>
        <w:t>иных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общественных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проявлений</w:t>
      </w:r>
      <w:proofErr w:type="spellEnd"/>
      <w:r>
        <w:rPr>
          <w:rFonts w:ascii="Arial" w:hAnsi="Arial" w:cs="Arial"/>
          <w:sz w:val="26"/>
          <w:szCs w:val="26"/>
        </w:rPr>
        <w:t xml:space="preserve"> в связи с </w:t>
      </w:r>
      <w:proofErr w:type="spellStart"/>
      <w:r>
        <w:rPr>
          <w:rFonts w:ascii="Arial" w:hAnsi="Arial" w:cs="Arial"/>
          <w:sz w:val="26"/>
          <w:szCs w:val="26"/>
        </w:rPr>
        <w:t>событиями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вызывающими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экстренную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общественную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реакцию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Основания</w:t>
      </w:r>
      <w:proofErr w:type="spellEnd"/>
      <w:r>
        <w:rPr>
          <w:rFonts w:ascii="Arial" w:hAnsi="Arial" w:cs="Arial"/>
          <w:sz w:val="26"/>
          <w:szCs w:val="26"/>
        </w:rPr>
        <w:t xml:space="preserve">, по </w:t>
      </w:r>
      <w:proofErr w:type="spellStart"/>
      <w:r>
        <w:rPr>
          <w:rFonts w:ascii="Arial" w:hAnsi="Arial" w:cs="Arial"/>
          <w:sz w:val="26"/>
          <w:szCs w:val="26"/>
        </w:rPr>
        <w:t>которым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представители  </w:t>
      </w:r>
      <w:proofErr w:type="spellStart"/>
      <w:r>
        <w:rPr>
          <w:rFonts w:ascii="Arial" w:hAnsi="Arial" w:cs="Arial"/>
          <w:sz w:val="26"/>
          <w:szCs w:val="26"/>
        </w:rPr>
        <w:t>власти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могут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ограничить</w:t>
      </w:r>
      <w:proofErr w:type="spellEnd"/>
      <w:r>
        <w:rPr>
          <w:rFonts w:ascii="Arial" w:hAnsi="Arial" w:cs="Arial"/>
          <w:sz w:val="26"/>
          <w:szCs w:val="26"/>
        </w:rPr>
        <w:t xml:space="preserve"> право граждан на </w:t>
      </w:r>
      <w:proofErr w:type="spellStart"/>
      <w:r>
        <w:rPr>
          <w:rFonts w:ascii="Arial" w:hAnsi="Arial" w:cs="Arial"/>
          <w:sz w:val="26"/>
          <w:szCs w:val="26"/>
        </w:rPr>
        <w:t>проведение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собрания</w:t>
      </w:r>
      <w:proofErr w:type="spellEnd"/>
      <w:r>
        <w:rPr>
          <w:rFonts w:ascii="Arial" w:hAnsi="Arial" w:cs="Arial"/>
          <w:sz w:val="26"/>
          <w:szCs w:val="26"/>
        </w:rPr>
        <w:t xml:space="preserve"> либо </w:t>
      </w:r>
      <w:proofErr w:type="spellStart"/>
      <w:r>
        <w:rPr>
          <w:rFonts w:ascii="Arial" w:hAnsi="Arial" w:cs="Arial"/>
          <w:sz w:val="26"/>
          <w:szCs w:val="26"/>
        </w:rPr>
        <w:t>участия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нем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закрепленные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Законом</w:t>
      </w:r>
      <w:proofErr w:type="spellEnd"/>
      <w:r>
        <w:rPr>
          <w:rFonts w:ascii="Arial" w:hAnsi="Arial" w:cs="Arial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sz w:val="26"/>
          <w:szCs w:val="26"/>
        </w:rPr>
        <w:t>соответствуют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Сиракузским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принципам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толкования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ограничений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отступлений</w:t>
      </w:r>
      <w:proofErr w:type="spellEnd"/>
      <w:r>
        <w:rPr>
          <w:rFonts w:ascii="Arial" w:hAnsi="Arial" w:cs="Arial"/>
          <w:sz w:val="26"/>
          <w:szCs w:val="26"/>
        </w:rPr>
        <w:t xml:space="preserve"> от </w:t>
      </w:r>
      <w:proofErr w:type="spellStart"/>
      <w:r>
        <w:rPr>
          <w:rFonts w:ascii="Arial" w:hAnsi="Arial" w:cs="Arial"/>
          <w:sz w:val="26"/>
          <w:szCs w:val="26"/>
        </w:rPr>
        <w:t>положений</w:t>
      </w:r>
      <w:proofErr w:type="spellEnd"/>
      <w:r>
        <w:rPr>
          <w:rFonts w:ascii="Arial" w:hAnsi="Arial" w:cs="Arial"/>
          <w:sz w:val="26"/>
          <w:szCs w:val="26"/>
        </w:rPr>
        <w:t xml:space="preserve"> МПГПП.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Закон</w:t>
      </w:r>
      <w:proofErr w:type="spellEnd"/>
      <w:r>
        <w:rPr>
          <w:rFonts w:ascii="Arial" w:hAnsi="Arial" w:cs="Arial"/>
          <w:sz w:val="26"/>
          <w:szCs w:val="26"/>
        </w:rPr>
        <w:t xml:space="preserve"> не </w:t>
      </w:r>
      <w:proofErr w:type="spellStart"/>
      <w:r>
        <w:rPr>
          <w:rFonts w:ascii="Arial" w:hAnsi="Arial" w:cs="Arial"/>
          <w:sz w:val="26"/>
          <w:szCs w:val="26"/>
        </w:rPr>
        <w:t>предусматривает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подачи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заявления</w:t>
      </w:r>
      <w:proofErr w:type="spellEnd"/>
      <w:r>
        <w:rPr>
          <w:rFonts w:ascii="Arial" w:hAnsi="Arial" w:cs="Arial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</w:rPr>
        <w:t>проведение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собрания</w:t>
      </w:r>
      <w:proofErr w:type="spellEnd"/>
      <w:r>
        <w:rPr>
          <w:rFonts w:ascii="Arial" w:hAnsi="Arial" w:cs="Arial"/>
          <w:sz w:val="26"/>
          <w:szCs w:val="26"/>
        </w:rPr>
        <w:t xml:space="preserve"> от </w:t>
      </w:r>
      <w:proofErr w:type="spellStart"/>
      <w:r>
        <w:rPr>
          <w:rFonts w:ascii="Arial" w:hAnsi="Arial" w:cs="Arial"/>
          <w:sz w:val="26"/>
          <w:szCs w:val="26"/>
        </w:rPr>
        <w:t>индивидуального</w:t>
      </w:r>
      <w:proofErr w:type="spellEnd"/>
      <w:r>
        <w:rPr>
          <w:rFonts w:ascii="Arial" w:hAnsi="Arial" w:cs="Arial"/>
          <w:sz w:val="26"/>
          <w:szCs w:val="26"/>
        </w:rPr>
        <w:t xml:space="preserve"> лица.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Во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всех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крупных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населенных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пунктах</w:t>
      </w:r>
      <w:proofErr w:type="spellEnd"/>
      <w:r>
        <w:rPr>
          <w:rFonts w:ascii="Arial" w:hAnsi="Arial" w:cs="Arial"/>
          <w:sz w:val="26"/>
          <w:szCs w:val="26"/>
        </w:rPr>
        <w:t xml:space="preserve"> Республики </w:t>
      </w:r>
      <w:proofErr w:type="spellStart"/>
      <w:r>
        <w:rPr>
          <w:rFonts w:ascii="Arial" w:hAnsi="Arial" w:cs="Arial"/>
          <w:sz w:val="26"/>
          <w:szCs w:val="26"/>
        </w:rPr>
        <w:t>продолжают</w:t>
      </w:r>
      <w:proofErr w:type="spellEnd"/>
      <w:r>
        <w:rPr>
          <w:rFonts w:ascii="Arial" w:hAnsi="Arial" w:cs="Arial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sz w:val="26"/>
          <w:szCs w:val="26"/>
        </w:rPr>
        <w:t>действовать</w:t>
      </w:r>
      <w:proofErr w:type="spellEnd"/>
      <w:r>
        <w:rPr>
          <w:rFonts w:ascii="Arial" w:hAnsi="Arial" w:cs="Arial"/>
          <w:sz w:val="26"/>
          <w:szCs w:val="26"/>
        </w:rPr>
        <w:t xml:space="preserve">»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особые</w:t>
      </w:r>
      <w:proofErr w:type="spellEnd"/>
      <w:r>
        <w:rPr>
          <w:rFonts w:ascii="Arial" w:hAnsi="Arial" w:cs="Arial"/>
          <w:sz w:val="26"/>
          <w:szCs w:val="26"/>
        </w:rPr>
        <w:t>  территории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определенные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местными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властями</w:t>
      </w:r>
      <w:proofErr w:type="spellEnd"/>
      <w:r>
        <w:rPr>
          <w:rFonts w:ascii="Arial" w:hAnsi="Arial" w:cs="Arial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sz w:val="26"/>
          <w:szCs w:val="26"/>
        </w:rPr>
        <w:t>для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проведения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 xml:space="preserve">Как </w:t>
      </w:r>
      <w:proofErr w:type="spellStart"/>
      <w:r>
        <w:rPr>
          <w:rFonts w:ascii="Arial" w:hAnsi="Arial" w:cs="Arial"/>
          <w:sz w:val="26"/>
          <w:szCs w:val="26"/>
        </w:rPr>
        <w:t>правило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такие</w:t>
      </w:r>
      <w:proofErr w:type="spellEnd"/>
      <w:r>
        <w:rPr>
          <w:rFonts w:ascii="Arial" w:hAnsi="Arial" w:cs="Arial"/>
          <w:sz w:val="26"/>
          <w:szCs w:val="26"/>
        </w:rPr>
        <w:t xml:space="preserve"> территории </w:t>
      </w:r>
      <w:proofErr w:type="spellStart"/>
      <w:r>
        <w:rPr>
          <w:rFonts w:ascii="Arial" w:hAnsi="Arial" w:cs="Arial"/>
          <w:sz w:val="26"/>
          <w:szCs w:val="26"/>
        </w:rPr>
        <w:t>крайне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удалены</w:t>
      </w:r>
      <w:proofErr w:type="spellEnd"/>
      <w:r>
        <w:rPr>
          <w:rFonts w:ascii="Arial" w:hAnsi="Arial" w:cs="Arial"/>
          <w:sz w:val="26"/>
          <w:szCs w:val="26"/>
        </w:rPr>
        <w:t xml:space="preserve"> от </w:t>
      </w:r>
      <w:proofErr w:type="spellStart"/>
      <w:r>
        <w:rPr>
          <w:rFonts w:ascii="Arial" w:hAnsi="Arial" w:cs="Arial"/>
          <w:sz w:val="26"/>
          <w:szCs w:val="26"/>
        </w:rPr>
        <w:t>центра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населенного</w:t>
      </w:r>
      <w:proofErr w:type="spellEnd"/>
      <w:r>
        <w:rPr>
          <w:rFonts w:ascii="Arial" w:hAnsi="Arial" w:cs="Arial"/>
          <w:sz w:val="26"/>
          <w:szCs w:val="26"/>
        </w:rPr>
        <w:t xml:space="preserve"> пункта, и </w:t>
      </w:r>
      <w:proofErr w:type="spellStart"/>
      <w:r>
        <w:rPr>
          <w:rFonts w:ascii="Arial" w:hAnsi="Arial" w:cs="Arial"/>
          <w:sz w:val="26"/>
          <w:szCs w:val="26"/>
        </w:rPr>
        <w:t>мероприятия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проводимые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них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остаются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незамеченными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общественностью</w:t>
      </w:r>
      <w:proofErr w:type="spellEnd"/>
      <w:r>
        <w:rPr>
          <w:rFonts w:ascii="Arial" w:hAnsi="Arial" w:cs="Arial"/>
          <w:sz w:val="26"/>
          <w:szCs w:val="26"/>
        </w:rPr>
        <w:t xml:space="preserve"> или </w:t>
      </w:r>
      <w:proofErr w:type="spellStart"/>
      <w:r>
        <w:rPr>
          <w:rFonts w:ascii="Arial" w:hAnsi="Arial" w:cs="Arial"/>
          <w:sz w:val="26"/>
          <w:szCs w:val="26"/>
        </w:rPr>
        <w:t>теми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чье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внимание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пытаются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привлечь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собирающиеся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Из </w:t>
      </w:r>
      <w:proofErr w:type="spellStart"/>
      <w:r>
        <w:rPr>
          <w:rFonts w:ascii="Arial" w:hAnsi="Arial" w:cs="Arial"/>
          <w:sz w:val="26"/>
          <w:szCs w:val="26"/>
        </w:rPr>
        <w:t>Кодекса</w:t>
      </w:r>
      <w:proofErr w:type="spellEnd"/>
      <w:r>
        <w:rPr>
          <w:rFonts w:ascii="Arial" w:hAnsi="Arial" w:cs="Arial"/>
          <w:sz w:val="26"/>
          <w:szCs w:val="26"/>
        </w:rPr>
        <w:t xml:space="preserve"> РК </w:t>
      </w:r>
      <w:proofErr w:type="spellStart"/>
      <w:r>
        <w:rPr>
          <w:rFonts w:ascii="Arial" w:hAnsi="Arial" w:cs="Arial"/>
          <w:sz w:val="26"/>
          <w:szCs w:val="26"/>
        </w:rPr>
        <w:t>об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административных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правонарушениях</w:t>
      </w:r>
      <w:proofErr w:type="spellEnd"/>
      <w:r>
        <w:rPr>
          <w:rFonts w:ascii="Arial" w:hAnsi="Arial" w:cs="Arial"/>
          <w:sz w:val="26"/>
          <w:szCs w:val="26"/>
        </w:rPr>
        <w:t xml:space="preserve">, из </w:t>
      </w:r>
      <w:proofErr w:type="spellStart"/>
      <w:r>
        <w:rPr>
          <w:rFonts w:ascii="Arial" w:hAnsi="Arial" w:cs="Arial"/>
          <w:sz w:val="26"/>
          <w:szCs w:val="26"/>
        </w:rPr>
        <w:t>Угловного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Кодекса</w:t>
      </w:r>
      <w:proofErr w:type="spellEnd"/>
      <w:r>
        <w:rPr>
          <w:rFonts w:ascii="Arial" w:hAnsi="Arial" w:cs="Arial"/>
          <w:sz w:val="26"/>
          <w:szCs w:val="26"/>
        </w:rPr>
        <w:t xml:space="preserve"> РК не </w:t>
      </w:r>
      <w:proofErr w:type="spellStart"/>
      <w:r>
        <w:rPr>
          <w:rFonts w:ascii="Arial" w:hAnsi="Arial" w:cs="Arial"/>
          <w:sz w:val="26"/>
          <w:szCs w:val="26"/>
        </w:rPr>
        <w:t>исключены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статьи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устанавливющие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ответсвенность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нарушение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законодательства</w:t>
      </w:r>
      <w:proofErr w:type="spellEnd"/>
      <w:r>
        <w:rPr>
          <w:rFonts w:ascii="Arial" w:hAnsi="Arial" w:cs="Arial"/>
          <w:sz w:val="26"/>
          <w:szCs w:val="26"/>
        </w:rPr>
        <w:t xml:space="preserve"> о порядке </w:t>
      </w:r>
      <w:proofErr w:type="spellStart"/>
      <w:r>
        <w:rPr>
          <w:rFonts w:ascii="Arial" w:hAnsi="Arial" w:cs="Arial"/>
          <w:sz w:val="26"/>
          <w:szCs w:val="26"/>
        </w:rPr>
        <w:t>организации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проведения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митингов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шествий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пикетов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демонстраций</w:t>
      </w:r>
      <w:proofErr w:type="spellEnd"/>
      <w:r>
        <w:rPr>
          <w:rFonts w:ascii="Arial" w:hAnsi="Arial" w:cs="Arial"/>
          <w:sz w:val="26"/>
          <w:szCs w:val="26"/>
        </w:rPr>
        <w:t xml:space="preserve"> от </w:t>
      </w:r>
      <w:proofErr w:type="spellStart"/>
      <w:r>
        <w:rPr>
          <w:rFonts w:ascii="Arial" w:hAnsi="Arial" w:cs="Arial"/>
          <w:sz w:val="26"/>
          <w:szCs w:val="26"/>
        </w:rPr>
        <w:t>предупреждений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штрафов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административного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ареста</w:t>
      </w:r>
      <w:proofErr w:type="spellEnd"/>
      <w:r>
        <w:rPr>
          <w:rFonts w:ascii="Arial" w:hAnsi="Arial" w:cs="Arial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</w:rPr>
        <w:t>срок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до</w:t>
      </w:r>
      <w:proofErr w:type="spellEnd"/>
      <w:r>
        <w:rPr>
          <w:rFonts w:ascii="Arial" w:hAnsi="Arial" w:cs="Arial"/>
          <w:sz w:val="26"/>
          <w:szCs w:val="26"/>
        </w:rPr>
        <w:t xml:space="preserve"> 15 </w:t>
      </w:r>
      <w:proofErr w:type="spellStart"/>
      <w:r>
        <w:rPr>
          <w:rFonts w:ascii="Arial" w:hAnsi="Arial" w:cs="Arial"/>
          <w:sz w:val="26"/>
          <w:szCs w:val="26"/>
        </w:rPr>
        <w:t>суток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до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лишения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</w:rPr>
        <w:t>срок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одного</w:t>
      </w:r>
      <w:proofErr w:type="spellEnd"/>
      <w:r>
        <w:rPr>
          <w:rFonts w:ascii="Arial" w:hAnsi="Arial" w:cs="Arial"/>
          <w:sz w:val="26"/>
          <w:szCs w:val="26"/>
        </w:rPr>
        <w:t xml:space="preserve"> года.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Правоприменительная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практика</w:t>
      </w:r>
      <w:proofErr w:type="spellEnd"/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0"/>
          <w:szCs w:val="30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Наиболее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ярким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примером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раскрывающим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тенденции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правоприменительной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практики</w:t>
      </w:r>
      <w:proofErr w:type="spellEnd"/>
      <w:r>
        <w:rPr>
          <w:rFonts w:ascii="Arial" w:hAnsi="Arial" w:cs="Arial"/>
          <w:sz w:val="26"/>
          <w:szCs w:val="26"/>
        </w:rPr>
        <w:t xml:space="preserve"> в отношении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Казахстане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явилась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кампания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защиту</w:t>
      </w:r>
      <w:proofErr w:type="spellEnd"/>
      <w:r>
        <w:rPr>
          <w:rFonts w:ascii="Arial" w:hAnsi="Arial" w:cs="Arial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sz w:val="26"/>
          <w:szCs w:val="26"/>
        </w:rPr>
        <w:t>незаконно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осужденного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директора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Казахстанского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международного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бюро</w:t>
      </w:r>
      <w:proofErr w:type="spellEnd"/>
      <w:r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правам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человека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соблюдению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законности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Евгения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Жовтиса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организованная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общественным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штабом</w:t>
      </w:r>
      <w:proofErr w:type="spellEnd"/>
      <w:r>
        <w:rPr>
          <w:rFonts w:ascii="Arial" w:hAnsi="Arial" w:cs="Arial"/>
          <w:sz w:val="26"/>
          <w:szCs w:val="26"/>
        </w:rPr>
        <w:t xml:space="preserve"> по его </w:t>
      </w:r>
      <w:proofErr w:type="spellStart"/>
      <w:r>
        <w:rPr>
          <w:rFonts w:ascii="Arial" w:hAnsi="Arial" w:cs="Arial"/>
          <w:sz w:val="26"/>
          <w:szCs w:val="26"/>
        </w:rPr>
        <w:t>защите</w:t>
      </w:r>
      <w:proofErr w:type="spellEnd"/>
      <w:r>
        <w:rPr>
          <w:rFonts w:ascii="Arial" w:hAnsi="Arial" w:cs="Arial"/>
          <w:sz w:val="26"/>
          <w:szCs w:val="26"/>
        </w:rPr>
        <w:t xml:space="preserve">. В </w:t>
      </w:r>
      <w:proofErr w:type="spellStart"/>
      <w:r>
        <w:rPr>
          <w:rFonts w:ascii="Arial" w:hAnsi="Arial" w:cs="Arial"/>
          <w:sz w:val="26"/>
          <w:szCs w:val="26"/>
        </w:rPr>
        <w:t>течение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сентября-октября</w:t>
      </w:r>
      <w:proofErr w:type="spellEnd"/>
      <w:r>
        <w:rPr>
          <w:rFonts w:ascii="Arial" w:hAnsi="Arial" w:cs="Arial"/>
          <w:sz w:val="26"/>
          <w:szCs w:val="26"/>
        </w:rPr>
        <w:t xml:space="preserve"> 2009 г. </w:t>
      </w:r>
      <w:proofErr w:type="spellStart"/>
      <w:r>
        <w:rPr>
          <w:rFonts w:ascii="Arial" w:hAnsi="Arial" w:cs="Arial"/>
          <w:sz w:val="26"/>
          <w:szCs w:val="26"/>
        </w:rPr>
        <w:t>члены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штаба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организовали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провели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несколько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поддержку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Евгения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Жовтиса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Вопреки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статье</w:t>
      </w:r>
      <w:proofErr w:type="spellEnd"/>
      <w:r>
        <w:rPr>
          <w:rFonts w:ascii="Arial" w:hAnsi="Arial" w:cs="Arial"/>
          <w:sz w:val="26"/>
          <w:szCs w:val="26"/>
        </w:rPr>
        <w:t xml:space="preserve"> 19 МПГПП, лица, </w:t>
      </w:r>
      <w:proofErr w:type="spellStart"/>
      <w:r>
        <w:rPr>
          <w:rFonts w:ascii="Arial" w:hAnsi="Arial" w:cs="Arial"/>
          <w:sz w:val="26"/>
          <w:szCs w:val="26"/>
        </w:rPr>
        <w:t>организовавшие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акции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протеста</w:t>
      </w:r>
      <w:proofErr w:type="spellEnd"/>
      <w:r>
        <w:rPr>
          <w:rFonts w:ascii="Arial" w:hAnsi="Arial" w:cs="Arial"/>
          <w:sz w:val="26"/>
          <w:szCs w:val="26"/>
        </w:rPr>
        <w:t xml:space="preserve">, а также </w:t>
      </w:r>
      <w:proofErr w:type="spellStart"/>
      <w:r>
        <w:rPr>
          <w:rFonts w:ascii="Arial" w:hAnsi="Arial" w:cs="Arial"/>
          <w:sz w:val="26"/>
          <w:szCs w:val="26"/>
        </w:rPr>
        <w:t>ряд</w:t>
      </w:r>
      <w:proofErr w:type="spellEnd"/>
      <w:r>
        <w:rPr>
          <w:rFonts w:ascii="Arial" w:hAnsi="Arial" w:cs="Arial"/>
          <w:sz w:val="26"/>
          <w:szCs w:val="26"/>
        </w:rPr>
        <w:t xml:space="preserve"> лиц, </w:t>
      </w:r>
      <w:proofErr w:type="spellStart"/>
      <w:r>
        <w:rPr>
          <w:rFonts w:ascii="Arial" w:hAnsi="Arial" w:cs="Arial"/>
          <w:sz w:val="26"/>
          <w:szCs w:val="26"/>
        </w:rPr>
        <w:t>участвовавших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них</w:t>
      </w:r>
      <w:proofErr w:type="spellEnd"/>
      <w:r>
        <w:rPr>
          <w:rFonts w:ascii="Arial" w:hAnsi="Arial" w:cs="Arial"/>
          <w:sz w:val="26"/>
          <w:szCs w:val="26"/>
        </w:rPr>
        <w:t xml:space="preserve">, были </w:t>
      </w:r>
      <w:proofErr w:type="spellStart"/>
      <w:r>
        <w:rPr>
          <w:rFonts w:ascii="Arial" w:hAnsi="Arial" w:cs="Arial"/>
          <w:sz w:val="26"/>
          <w:szCs w:val="26"/>
        </w:rPr>
        <w:t>привлечены</w:t>
      </w:r>
      <w:proofErr w:type="spellEnd"/>
      <w:r>
        <w:rPr>
          <w:rFonts w:ascii="Arial" w:hAnsi="Arial" w:cs="Arial"/>
          <w:sz w:val="26"/>
          <w:szCs w:val="26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</w:rPr>
        <w:t>административной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ответственности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нарушение</w:t>
      </w:r>
      <w:proofErr w:type="spellEnd"/>
      <w:r>
        <w:rPr>
          <w:rFonts w:ascii="Arial" w:hAnsi="Arial" w:cs="Arial"/>
          <w:sz w:val="26"/>
          <w:szCs w:val="26"/>
        </w:rPr>
        <w:t xml:space="preserve"> порядка </w:t>
      </w:r>
      <w:proofErr w:type="spellStart"/>
      <w:r>
        <w:rPr>
          <w:rFonts w:ascii="Arial" w:hAnsi="Arial" w:cs="Arial"/>
          <w:sz w:val="26"/>
          <w:szCs w:val="26"/>
        </w:rPr>
        <w:t>организации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проведения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митингов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шествий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пикетов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демонстраций</w:t>
      </w:r>
      <w:proofErr w:type="spellEnd"/>
      <w:r>
        <w:rPr>
          <w:rFonts w:ascii="Arial" w:hAnsi="Arial" w:cs="Arial"/>
          <w:sz w:val="26"/>
          <w:szCs w:val="26"/>
        </w:rPr>
        <w:t xml:space="preserve"> в Республике Казахстан, </w:t>
      </w:r>
      <w:proofErr w:type="spellStart"/>
      <w:r>
        <w:rPr>
          <w:rFonts w:ascii="Arial" w:hAnsi="Arial" w:cs="Arial"/>
          <w:sz w:val="26"/>
          <w:szCs w:val="26"/>
        </w:rPr>
        <w:t>т.е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за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нарушение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Закона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</w:rPr>
        <w:t>ним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была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применена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мера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наказания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виде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административных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штрафов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размере</w:t>
      </w:r>
      <w:proofErr w:type="spellEnd"/>
      <w:r>
        <w:rPr>
          <w:rFonts w:ascii="Arial" w:hAnsi="Arial" w:cs="Arial"/>
          <w:sz w:val="26"/>
          <w:szCs w:val="26"/>
        </w:rPr>
        <w:t xml:space="preserve"> от 12</w:t>
      </w:r>
      <w:proofErr w:type="gramStart"/>
      <w:r>
        <w:rPr>
          <w:rFonts w:ascii="Arial" w:hAnsi="Arial" w:cs="Arial"/>
          <w:sz w:val="26"/>
          <w:szCs w:val="26"/>
        </w:rPr>
        <w:t xml:space="preserve">.960 </w:t>
      </w:r>
      <w:proofErr w:type="spellStart"/>
      <w:r>
        <w:rPr>
          <w:rFonts w:ascii="Arial" w:hAnsi="Arial" w:cs="Arial"/>
          <w:sz w:val="26"/>
          <w:szCs w:val="26"/>
        </w:rPr>
        <w:t>тенге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до</w:t>
      </w:r>
      <w:proofErr w:type="spellEnd"/>
      <w:r>
        <w:rPr>
          <w:rFonts w:ascii="Arial" w:hAnsi="Arial" w:cs="Arial"/>
          <w:sz w:val="26"/>
          <w:szCs w:val="26"/>
        </w:rPr>
        <w:t xml:space="preserve"> 32.450 </w:t>
      </w:r>
      <w:proofErr w:type="spellStart"/>
      <w:r>
        <w:rPr>
          <w:rFonts w:ascii="Arial" w:hAnsi="Arial" w:cs="Arial"/>
          <w:sz w:val="26"/>
          <w:szCs w:val="26"/>
        </w:rPr>
        <w:t>тенге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приблизительно</w:t>
      </w:r>
      <w:proofErr w:type="spellEnd"/>
      <w:r>
        <w:rPr>
          <w:rFonts w:ascii="Arial" w:hAnsi="Arial" w:cs="Arial"/>
          <w:sz w:val="26"/>
          <w:szCs w:val="26"/>
        </w:rPr>
        <w:t xml:space="preserve">, от 85-ти </w:t>
      </w:r>
      <w:proofErr w:type="spellStart"/>
      <w:r>
        <w:rPr>
          <w:rFonts w:ascii="Arial" w:hAnsi="Arial" w:cs="Arial"/>
          <w:sz w:val="26"/>
          <w:szCs w:val="26"/>
        </w:rPr>
        <w:t>до</w:t>
      </w:r>
      <w:proofErr w:type="spellEnd"/>
      <w:r>
        <w:rPr>
          <w:rFonts w:ascii="Arial" w:hAnsi="Arial" w:cs="Arial"/>
          <w:sz w:val="26"/>
          <w:szCs w:val="26"/>
        </w:rPr>
        <w:t xml:space="preserve"> 215 </w:t>
      </w:r>
      <w:proofErr w:type="spellStart"/>
      <w:r>
        <w:rPr>
          <w:rFonts w:ascii="Arial" w:hAnsi="Arial" w:cs="Arial"/>
          <w:sz w:val="26"/>
          <w:szCs w:val="26"/>
        </w:rPr>
        <w:t>долларов</w:t>
      </w:r>
      <w:proofErr w:type="spellEnd"/>
      <w:r>
        <w:rPr>
          <w:rFonts w:ascii="Arial" w:hAnsi="Arial" w:cs="Arial"/>
          <w:sz w:val="26"/>
          <w:szCs w:val="26"/>
        </w:rPr>
        <w:t xml:space="preserve"> США).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Фактически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людей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привлекли</w:t>
      </w:r>
      <w:proofErr w:type="spellEnd"/>
      <w:r>
        <w:rPr>
          <w:rFonts w:ascii="Arial" w:hAnsi="Arial" w:cs="Arial"/>
          <w:sz w:val="26"/>
          <w:szCs w:val="26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</w:rPr>
        <w:t>ответственности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лишь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то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что</w:t>
      </w:r>
      <w:proofErr w:type="spellEnd"/>
      <w:r>
        <w:rPr>
          <w:rFonts w:ascii="Arial" w:hAnsi="Arial" w:cs="Arial"/>
          <w:sz w:val="26"/>
          <w:szCs w:val="26"/>
        </w:rPr>
        <w:t xml:space="preserve"> они </w:t>
      </w:r>
      <w:proofErr w:type="spellStart"/>
      <w:r>
        <w:rPr>
          <w:rFonts w:ascii="Arial" w:hAnsi="Arial" w:cs="Arial"/>
          <w:sz w:val="26"/>
          <w:szCs w:val="26"/>
        </w:rPr>
        <w:t>осуществили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без </w:t>
      </w: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t>разрешения</w:t>
      </w:r>
      <w:proofErr w:type="spellEnd"/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u w:val="single"/>
        </w:rPr>
        <w:t>властей</w:t>
      </w:r>
      <w:proofErr w:type="spellEnd"/>
      <w:r>
        <w:rPr>
          <w:rFonts w:ascii="Arial" w:hAnsi="Arial" w:cs="Arial"/>
          <w:b/>
          <w:bCs/>
          <w:sz w:val="26"/>
          <w:szCs w:val="26"/>
          <w:u w:val="single"/>
        </w:rPr>
        <w:t>.</w:t>
      </w:r>
      <w:proofErr w:type="gramEnd"/>
      <w:r>
        <w:rPr>
          <w:rFonts w:ascii="Arial" w:hAnsi="Arial" w:cs="Arial"/>
          <w:b/>
          <w:bCs/>
          <w:sz w:val="26"/>
          <w:szCs w:val="26"/>
          <w:u w:val="single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октябре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текущего</w:t>
      </w:r>
      <w:proofErr w:type="spellEnd"/>
      <w:r>
        <w:rPr>
          <w:rFonts w:ascii="Arial" w:hAnsi="Arial" w:cs="Arial"/>
          <w:sz w:val="26"/>
          <w:szCs w:val="26"/>
        </w:rPr>
        <w:t xml:space="preserve"> года </w:t>
      </w:r>
      <w:proofErr w:type="spellStart"/>
      <w:r>
        <w:rPr>
          <w:rFonts w:ascii="Arial" w:hAnsi="Arial" w:cs="Arial"/>
          <w:sz w:val="26"/>
          <w:szCs w:val="26"/>
        </w:rPr>
        <w:t>Комиссия</w:t>
      </w:r>
      <w:proofErr w:type="spellEnd"/>
      <w:r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правам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человека</w:t>
      </w:r>
      <w:proofErr w:type="spellEnd"/>
      <w:r>
        <w:rPr>
          <w:rFonts w:ascii="Arial" w:hAnsi="Arial" w:cs="Arial"/>
          <w:sz w:val="26"/>
          <w:szCs w:val="26"/>
        </w:rPr>
        <w:t xml:space="preserve"> при </w:t>
      </w:r>
      <w:proofErr w:type="spellStart"/>
      <w:r>
        <w:rPr>
          <w:rFonts w:ascii="Arial" w:hAnsi="Arial" w:cs="Arial"/>
          <w:sz w:val="26"/>
          <w:szCs w:val="26"/>
        </w:rPr>
        <w:t>Президенте</w:t>
      </w:r>
      <w:proofErr w:type="spellEnd"/>
      <w:r>
        <w:rPr>
          <w:rFonts w:ascii="Arial" w:hAnsi="Arial" w:cs="Arial"/>
          <w:sz w:val="26"/>
          <w:szCs w:val="26"/>
        </w:rPr>
        <w:t xml:space="preserve"> РК </w:t>
      </w:r>
      <w:proofErr w:type="spellStart"/>
      <w:r>
        <w:rPr>
          <w:rFonts w:ascii="Arial" w:hAnsi="Arial" w:cs="Arial"/>
          <w:sz w:val="26"/>
          <w:szCs w:val="26"/>
        </w:rPr>
        <w:t>презентовала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Национальный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план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действий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области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человека</w:t>
      </w:r>
      <w:proofErr w:type="spellEnd"/>
      <w:r>
        <w:rPr>
          <w:rFonts w:ascii="Arial" w:hAnsi="Arial" w:cs="Arial"/>
          <w:sz w:val="26"/>
          <w:szCs w:val="26"/>
        </w:rPr>
        <w:t xml:space="preserve"> в Республике Казахстан на 2009-2012 </w:t>
      </w:r>
      <w:proofErr w:type="spellStart"/>
      <w:r>
        <w:rPr>
          <w:rFonts w:ascii="Arial" w:hAnsi="Arial" w:cs="Arial"/>
          <w:sz w:val="26"/>
          <w:szCs w:val="26"/>
        </w:rPr>
        <w:t>годы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отдельная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глава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которого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посвящена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Национальный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план</w:t>
      </w:r>
      <w:proofErr w:type="spellEnd"/>
      <w:r>
        <w:rPr>
          <w:rFonts w:ascii="Arial" w:hAnsi="Arial" w:cs="Arial"/>
          <w:sz w:val="26"/>
          <w:szCs w:val="26"/>
        </w:rPr>
        <w:t xml:space="preserve"> содержит </w:t>
      </w:r>
      <w:proofErr w:type="spellStart"/>
      <w:r>
        <w:rPr>
          <w:rFonts w:ascii="Arial" w:hAnsi="Arial" w:cs="Arial"/>
          <w:sz w:val="26"/>
          <w:szCs w:val="26"/>
        </w:rPr>
        <w:t>честное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описание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проблем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Казахстане</w:t>
      </w:r>
      <w:proofErr w:type="spellEnd"/>
      <w:r>
        <w:rPr>
          <w:rFonts w:ascii="Arial" w:hAnsi="Arial" w:cs="Arial"/>
          <w:sz w:val="26"/>
          <w:szCs w:val="26"/>
        </w:rPr>
        <w:t xml:space="preserve">, включая в </w:t>
      </w:r>
      <w:proofErr w:type="spellStart"/>
      <w:r>
        <w:rPr>
          <w:rFonts w:ascii="Arial" w:hAnsi="Arial" w:cs="Arial"/>
          <w:sz w:val="26"/>
          <w:szCs w:val="26"/>
        </w:rPr>
        <w:t>себя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описание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мероприятий</w:t>
      </w:r>
      <w:proofErr w:type="spellEnd"/>
      <w:r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приведению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ситуации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к международным </w:t>
      </w:r>
      <w:proofErr w:type="spellStart"/>
      <w:r>
        <w:rPr>
          <w:rFonts w:ascii="Arial" w:hAnsi="Arial" w:cs="Arial"/>
          <w:sz w:val="26"/>
          <w:szCs w:val="26"/>
        </w:rPr>
        <w:t>стандартам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сроки</w:t>
      </w:r>
      <w:proofErr w:type="spellEnd"/>
      <w:r>
        <w:rPr>
          <w:rFonts w:ascii="Arial" w:hAnsi="Arial" w:cs="Arial"/>
          <w:sz w:val="26"/>
          <w:szCs w:val="26"/>
        </w:rPr>
        <w:t xml:space="preserve"> их </w:t>
      </w:r>
      <w:proofErr w:type="spellStart"/>
      <w:r>
        <w:rPr>
          <w:rFonts w:ascii="Arial" w:hAnsi="Arial" w:cs="Arial"/>
          <w:sz w:val="26"/>
          <w:szCs w:val="26"/>
        </w:rPr>
        <w:t>реализации</w:t>
      </w:r>
      <w:proofErr w:type="spellEnd"/>
      <w:r>
        <w:rPr>
          <w:rFonts w:ascii="Arial" w:hAnsi="Arial" w:cs="Arial"/>
          <w:sz w:val="26"/>
          <w:szCs w:val="26"/>
        </w:rPr>
        <w:t xml:space="preserve">, а также </w:t>
      </w:r>
      <w:proofErr w:type="spellStart"/>
      <w:r>
        <w:rPr>
          <w:rFonts w:ascii="Arial" w:hAnsi="Arial" w:cs="Arial"/>
          <w:sz w:val="26"/>
          <w:szCs w:val="26"/>
        </w:rPr>
        <w:t>исполнителей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26"/>
          <w:szCs w:val="26"/>
        </w:rPr>
        <w:t>Так</w:t>
      </w:r>
      <w:proofErr w:type="spellEnd"/>
      <w:r>
        <w:rPr>
          <w:rFonts w:ascii="Arial" w:hAnsi="Arial" w:cs="Arial"/>
          <w:sz w:val="26"/>
          <w:szCs w:val="26"/>
        </w:rPr>
        <w:t xml:space="preserve">, в </w:t>
      </w:r>
      <w:proofErr w:type="spellStart"/>
      <w:r>
        <w:rPr>
          <w:rFonts w:ascii="Arial" w:hAnsi="Arial" w:cs="Arial"/>
          <w:sz w:val="26"/>
          <w:szCs w:val="26"/>
        </w:rPr>
        <w:t>намеченные</w:t>
      </w:r>
      <w:proofErr w:type="spellEnd"/>
      <w:r>
        <w:rPr>
          <w:rFonts w:ascii="Arial" w:hAnsi="Arial" w:cs="Arial"/>
          <w:sz w:val="26"/>
          <w:szCs w:val="26"/>
        </w:rPr>
        <w:t xml:space="preserve"> к </w:t>
      </w:r>
      <w:proofErr w:type="spellStart"/>
      <w:r>
        <w:rPr>
          <w:rFonts w:ascii="Arial" w:hAnsi="Arial" w:cs="Arial"/>
          <w:sz w:val="26"/>
          <w:szCs w:val="26"/>
        </w:rPr>
        <w:t>реализации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мероприятия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включена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разработка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проекта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нового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закона</w:t>
      </w:r>
      <w:proofErr w:type="spellEnd"/>
      <w:r>
        <w:rPr>
          <w:rFonts w:ascii="Arial" w:hAnsi="Arial" w:cs="Arial"/>
          <w:sz w:val="26"/>
          <w:szCs w:val="26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</w:rPr>
        <w:t>свободе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проекта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закона</w:t>
      </w:r>
      <w:proofErr w:type="spellEnd"/>
      <w:r>
        <w:rPr>
          <w:rFonts w:ascii="Arial" w:hAnsi="Arial" w:cs="Arial"/>
          <w:sz w:val="26"/>
          <w:szCs w:val="26"/>
        </w:rPr>
        <w:t xml:space="preserve"> о </w:t>
      </w:r>
      <w:proofErr w:type="spellStart"/>
      <w:r>
        <w:rPr>
          <w:rFonts w:ascii="Arial" w:hAnsi="Arial" w:cs="Arial"/>
          <w:sz w:val="26"/>
          <w:szCs w:val="26"/>
        </w:rPr>
        <w:t>внесении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изменений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дополнений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иные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законодательные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акты</w:t>
      </w:r>
      <w:proofErr w:type="spellEnd"/>
      <w:r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вопросам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свободы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мирных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собраний</w:t>
      </w:r>
      <w:proofErr w:type="spellEnd"/>
      <w:r>
        <w:rPr>
          <w:rFonts w:ascii="Arial" w:hAnsi="Arial" w:cs="Arial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</w:rPr>
        <w:t>основе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проектов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законов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подготовленных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группой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неправительственных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организаций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одобренных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Экспертным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советом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Комиссии</w:t>
      </w:r>
      <w:proofErr w:type="spellEnd"/>
      <w:r>
        <w:rPr>
          <w:rFonts w:ascii="Arial" w:hAnsi="Arial" w:cs="Arial"/>
          <w:sz w:val="26"/>
          <w:szCs w:val="26"/>
        </w:rPr>
        <w:t xml:space="preserve"> по </w:t>
      </w:r>
      <w:proofErr w:type="spellStart"/>
      <w:r>
        <w:rPr>
          <w:rFonts w:ascii="Arial" w:hAnsi="Arial" w:cs="Arial"/>
          <w:sz w:val="26"/>
          <w:szCs w:val="26"/>
        </w:rPr>
        <w:t>правам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человека</w:t>
      </w:r>
      <w:proofErr w:type="spellEnd"/>
      <w:r>
        <w:rPr>
          <w:rFonts w:ascii="Arial" w:hAnsi="Arial" w:cs="Arial"/>
          <w:sz w:val="26"/>
          <w:szCs w:val="26"/>
        </w:rPr>
        <w:t xml:space="preserve"> при </w:t>
      </w:r>
      <w:proofErr w:type="spellStart"/>
      <w:r>
        <w:rPr>
          <w:rFonts w:ascii="Arial" w:hAnsi="Arial" w:cs="Arial"/>
          <w:sz w:val="26"/>
          <w:szCs w:val="26"/>
        </w:rPr>
        <w:t>Президенте</w:t>
      </w:r>
      <w:proofErr w:type="spellEnd"/>
      <w:r>
        <w:rPr>
          <w:rFonts w:ascii="Arial" w:hAnsi="Arial" w:cs="Arial"/>
          <w:sz w:val="26"/>
          <w:szCs w:val="26"/>
        </w:rPr>
        <w:t xml:space="preserve"> Республики Казахстан.</w:t>
      </w:r>
    </w:p>
    <w:p w:rsidR="00EC5FE1" w:rsidRDefault="00EC5FE1" w:rsidP="00EC5F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 </w:t>
      </w:r>
    </w:p>
    <w:p w:rsidR="002D06EF" w:rsidRDefault="00EC5FE1" w:rsidP="00EC5FE1"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сложившейся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ситуации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крайне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важно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чтобы</w:t>
      </w:r>
      <w:proofErr w:type="spellEnd"/>
      <w:r>
        <w:rPr>
          <w:rFonts w:ascii="Arial" w:hAnsi="Arial" w:cs="Arial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</w:rPr>
        <w:t>предложенное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в  </w:t>
      </w:r>
      <w:proofErr w:type="spellStart"/>
      <w:r>
        <w:rPr>
          <w:rFonts w:ascii="Arial" w:hAnsi="Arial" w:cs="Arial"/>
          <w:sz w:val="26"/>
          <w:szCs w:val="26"/>
        </w:rPr>
        <w:t>Национальном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плане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действий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области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прав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человека</w:t>
      </w:r>
      <w:proofErr w:type="spellEnd"/>
      <w:r>
        <w:rPr>
          <w:rFonts w:ascii="Arial" w:hAnsi="Arial" w:cs="Arial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sz w:val="26"/>
          <w:szCs w:val="26"/>
        </w:rPr>
        <w:t>осталось</w:t>
      </w:r>
      <w:proofErr w:type="spellEnd"/>
      <w:r>
        <w:rPr>
          <w:rFonts w:ascii="Arial" w:hAnsi="Arial" w:cs="Arial"/>
          <w:sz w:val="26"/>
          <w:szCs w:val="26"/>
        </w:rPr>
        <w:t>, как «</w:t>
      </w:r>
      <w:proofErr w:type="spellStart"/>
      <w:r>
        <w:rPr>
          <w:rFonts w:ascii="Arial" w:hAnsi="Arial" w:cs="Arial"/>
          <w:sz w:val="26"/>
          <w:szCs w:val="26"/>
        </w:rPr>
        <w:t>мадридские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обещания</w:t>
      </w:r>
      <w:proofErr w:type="spellEnd"/>
      <w:r>
        <w:rPr>
          <w:rFonts w:ascii="Arial" w:hAnsi="Arial" w:cs="Arial"/>
          <w:sz w:val="26"/>
          <w:szCs w:val="26"/>
        </w:rPr>
        <w:t xml:space="preserve">» </w:t>
      </w:r>
      <w:proofErr w:type="spellStart"/>
      <w:r>
        <w:rPr>
          <w:rFonts w:ascii="Arial" w:hAnsi="Arial" w:cs="Arial"/>
          <w:sz w:val="26"/>
          <w:szCs w:val="26"/>
        </w:rPr>
        <w:t>М.Тажина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лишь</w:t>
      </w:r>
      <w:proofErr w:type="spellEnd"/>
      <w:r>
        <w:rPr>
          <w:rFonts w:ascii="Arial" w:hAnsi="Arial" w:cs="Arial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sz w:val="26"/>
          <w:szCs w:val="26"/>
        </w:rPr>
        <w:t>бумаге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sectPr w:rsidR="002D06EF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E1"/>
    <w:rsid w:val="002D06EF"/>
    <w:rsid w:val="004D46A8"/>
    <w:rsid w:val="004E16A9"/>
    <w:rsid w:val="007D61BB"/>
    <w:rsid w:val="00A53244"/>
    <w:rsid w:val="00C63955"/>
    <w:rsid w:val="00EC5F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FF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4529</Characters>
  <Application>Microsoft Macintosh Word</Application>
  <DocSecurity>0</DocSecurity>
  <Lines>37</Lines>
  <Paragraphs>10</Paragraphs>
  <ScaleCrop>false</ScaleCrop>
  <Company>KIBHR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1</cp:revision>
  <dcterms:created xsi:type="dcterms:W3CDTF">2015-04-25T12:22:00Z</dcterms:created>
  <dcterms:modified xsi:type="dcterms:W3CDTF">2015-04-25T12:25:00Z</dcterms:modified>
</cp:coreProperties>
</file>